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039AC5F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4764B4DE" w14:textId="116363CE" w:rsidR="00856C35" w:rsidRDefault="001565A6" w:rsidP="00856C35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CF88A10" wp14:editId="686D55CC">
                  <wp:simplePos x="0" y="0"/>
                  <wp:positionH relativeFrom="margin">
                    <wp:posOffset>19050</wp:posOffset>
                  </wp:positionH>
                  <wp:positionV relativeFrom="margin">
                    <wp:posOffset>0</wp:posOffset>
                  </wp:positionV>
                  <wp:extent cx="971550" cy="97472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10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85" t="12114" r="22724" b="7128"/>
                          <a:stretch/>
                        </pic:blipFill>
                        <pic:spPr bwMode="auto">
                          <a:xfrm>
                            <a:off x="0" y="0"/>
                            <a:ext cx="971550" cy="97472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28" w:type="dxa"/>
          </w:tcPr>
          <w:p w14:paraId="0217994E" w14:textId="77777777" w:rsidR="00856C35" w:rsidRPr="006E0D19" w:rsidRDefault="00EF7411" w:rsidP="00856C35">
            <w:pPr>
              <w:pStyle w:val="CompanyName"/>
              <w:rPr>
                <w:rFonts w:ascii="Source Sans Pro" w:hAnsi="Source Sans Pro"/>
                <w:sz w:val="22"/>
                <w:szCs w:val="22"/>
              </w:rPr>
            </w:pPr>
            <w:r w:rsidRPr="006E0D19">
              <w:rPr>
                <w:rFonts w:ascii="Source Sans Pro" w:hAnsi="Source Sans Pro"/>
                <w:sz w:val="22"/>
                <w:szCs w:val="22"/>
              </w:rPr>
              <w:t>Village of Monroeville</w:t>
            </w:r>
          </w:p>
          <w:p w14:paraId="712027B3" w14:textId="77777777" w:rsidR="00EF7411" w:rsidRPr="006E0D19" w:rsidRDefault="00EF7411" w:rsidP="00856C35">
            <w:pPr>
              <w:pStyle w:val="CompanyName"/>
              <w:rPr>
                <w:rFonts w:ascii="Source Sans Pro" w:hAnsi="Source Sans Pro"/>
                <w:sz w:val="22"/>
                <w:szCs w:val="22"/>
              </w:rPr>
            </w:pPr>
            <w:r w:rsidRPr="006E0D19">
              <w:rPr>
                <w:rFonts w:ascii="Source Sans Pro" w:hAnsi="Source Sans Pro"/>
                <w:sz w:val="22"/>
                <w:szCs w:val="22"/>
              </w:rPr>
              <w:t>21 N Main St. ~ P.O. Box 156</w:t>
            </w:r>
          </w:p>
          <w:p w14:paraId="60F89C02" w14:textId="77777777" w:rsidR="00EF7411" w:rsidRPr="006E0D19" w:rsidRDefault="00EF7411" w:rsidP="00856C35">
            <w:pPr>
              <w:pStyle w:val="CompanyName"/>
              <w:rPr>
                <w:rFonts w:ascii="Source Sans Pro" w:hAnsi="Source Sans Pro"/>
                <w:sz w:val="22"/>
                <w:szCs w:val="22"/>
              </w:rPr>
            </w:pPr>
            <w:r w:rsidRPr="006E0D19">
              <w:rPr>
                <w:rFonts w:ascii="Source Sans Pro" w:hAnsi="Source Sans Pro"/>
                <w:sz w:val="22"/>
                <w:szCs w:val="22"/>
              </w:rPr>
              <w:t>Monroeville, OH. 44847</w:t>
            </w:r>
          </w:p>
          <w:p w14:paraId="479A92B0" w14:textId="13C0D468" w:rsidR="00EF7411" w:rsidRPr="006E0D19" w:rsidRDefault="00EF7411" w:rsidP="00856C35">
            <w:pPr>
              <w:pStyle w:val="CompanyName"/>
              <w:rPr>
                <w:rFonts w:ascii="Source Sans Pro" w:hAnsi="Source Sans Pro"/>
                <w:sz w:val="22"/>
                <w:szCs w:val="22"/>
              </w:rPr>
            </w:pPr>
            <w:r w:rsidRPr="006E0D19">
              <w:rPr>
                <w:rFonts w:ascii="Source Sans Pro" w:hAnsi="Source Sans Pro"/>
                <w:sz w:val="22"/>
                <w:szCs w:val="22"/>
              </w:rPr>
              <w:t>Ph. 419-465-</w:t>
            </w:r>
            <w:r w:rsidR="00B24BC7" w:rsidRPr="006E0D19">
              <w:rPr>
                <w:rFonts w:ascii="Source Sans Pro" w:hAnsi="Source Sans Pro"/>
                <w:sz w:val="22"/>
                <w:szCs w:val="22"/>
              </w:rPr>
              <w:t>2922 Fax</w:t>
            </w:r>
            <w:r w:rsidRPr="006E0D19">
              <w:rPr>
                <w:rFonts w:ascii="Source Sans Pro" w:hAnsi="Source Sans Pro"/>
                <w:sz w:val="22"/>
                <w:szCs w:val="22"/>
              </w:rPr>
              <w:t xml:space="preserve"> 419-465-2259</w:t>
            </w:r>
          </w:p>
          <w:p w14:paraId="7D7B7094" w14:textId="22BBAF6F" w:rsidR="00EF7411" w:rsidRDefault="00EF7411" w:rsidP="00856C35">
            <w:pPr>
              <w:pStyle w:val="CompanyName"/>
            </w:pPr>
            <w:r w:rsidRPr="006E0D19">
              <w:rPr>
                <w:rFonts w:ascii="Source Sans Pro" w:hAnsi="Source Sans Pro"/>
                <w:color w:val="365F91" w:themeColor="accent1" w:themeShade="BF"/>
                <w:sz w:val="22"/>
                <w:szCs w:val="22"/>
              </w:rPr>
              <w:t>www.monroevilleohio.com</w:t>
            </w:r>
          </w:p>
        </w:tc>
      </w:tr>
    </w:tbl>
    <w:p w14:paraId="63AA6E39" w14:textId="4E6904EC" w:rsidR="00467865" w:rsidRPr="00EF7411" w:rsidRDefault="00EF7411" w:rsidP="00856C35">
      <w:pPr>
        <w:pStyle w:val="Heading1"/>
        <w:rPr>
          <w:bCs/>
          <w:sz w:val="18"/>
          <w:szCs w:val="18"/>
        </w:rPr>
      </w:pPr>
      <w:r>
        <w:rPr>
          <w:sz w:val="18"/>
          <w:szCs w:val="18"/>
        </w:rPr>
        <w:t>Employment Application</w:t>
      </w:r>
    </w:p>
    <w:p w14:paraId="2DEEBFF5" w14:textId="2DA84766" w:rsidR="00EF7411" w:rsidRDefault="00EF7411" w:rsidP="00EF7411">
      <w:pPr>
        <w:jc w:val="center"/>
        <w:rPr>
          <w:b/>
          <w:bCs/>
        </w:rPr>
      </w:pPr>
      <w:r w:rsidRPr="00EF7411">
        <w:rPr>
          <w:b/>
          <w:bCs/>
        </w:rPr>
        <w:t>THE VILLAGE OF MONROEVILLE IS AN EQUAL OPPORTUNITY EMPLOYER</w:t>
      </w:r>
    </w:p>
    <w:p w14:paraId="2BC7D5B2" w14:textId="5498EAB3" w:rsidR="00EF7411" w:rsidRPr="00EA0426" w:rsidRDefault="00EF7411" w:rsidP="00EF7411">
      <w:pPr>
        <w:rPr>
          <w:b/>
          <w:bCs/>
          <w:sz w:val="18"/>
          <w:szCs w:val="18"/>
        </w:rPr>
      </w:pPr>
      <w:r w:rsidRPr="00EA0426">
        <w:rPr>
          <w:b/>
          <w:bCs/>
          <w:sz w:val="18"/>
          <w:szCs w:val="18"/>
        </w:rPr>
        <w:t>PLEASE PRINT</w:t>
      </w:r>
    </w:p>
    <w:p w14:paraId="1C536F74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65CD446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47E77A73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1651684B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4C1AC8E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3A9A46F2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4BA08383" w14:textId="48EF7930" w:rsidR="00A82BA3" w:rsidRPr="005114CE" w:rsidRDefault="00A82BA3" w:rsidP="00490804">
            <w:pPr>
              <w:pStyle w:val="Heading4"/>
            </w:pPr>
            <w:r w:rsidRPr="00490804">
              <w:t>D</w:t>
            </w:r>
            <w:r w:rsidR="00017787">
              <w:t>.O.B.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67E20B02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51164D9E" w14:textId="77777777" w:rsidTr="00FF1313">
        <w:tc>
          <w:tcPr>
            <w:tcW w:w="1081" w:type="dxa"/>
          </w:tcPr>
          <w:p w14:paraId="0EC74812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0E2483AE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29DC52F9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0467ED1B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</w:tcPr>
          <w:p w14:paraId="21FFE5B3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711BC30A" w14:textId="77777777" w:rsidR="00856C35" w:rsidRPr="009C220D" w:rsidRDefault="00856C35" w:rsidP="00856C35"/>
        </w:tc>
      </w:tr>
    </w:tbl>
    <w:p w14:paraId="5FAC915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69243B8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A4FD858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642B94D6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6F9D318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1912CF9A" w14:textId="77777777" w:rsidTr="00FF1313">
        <w:tc>
          <w:tcPr>
            <w:tcW w:w="1081" w:type="dxa"/>
          </w:tcPr>
          <w:p w14:paraId="2E0B7A0A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095591A0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2C05F3F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01B3070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42E9FFB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C20BD2E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1F06654F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536938C7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6B40329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14650D61" w14:textId="77777777" w:rsidTr="00FF1313">
        <w:trPr>
          <w:trHeight w:val="288"/>
        </w:trPr>
        <w:tc>
          <w:tcPr>
            <w:tcW w:w="1081" w:type="dxa"/>
          </w:tcPr>
          <w:p w14:paraId="260384FE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7011CDA0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760A6CA8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8F75ADA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03BEEDD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590B421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EB76CBB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6DD32609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58671AE2" w14:textId="670A53D6" w:rsidR="00841645" w:rsidRPr="005114CE" w:rsidRDefault="00C92A3C" w:rsidP="00490804">
            <w:pPr>
              <w:pStyle w:val="Heading4"/>
            </w:pPr>
            <w:r>
              <w:t>E</w:t>
            </w:r>
            <w:r w:rsidR="00EF7411">
              <w:t>-</w:t>
            </w:r>
            <w:r w:rsidR="003A41A1">
              <w:t>mail</w:t>
            </w:r>
            <w:r w:rsidR="00EF7411">
              <w:t xml:space="preserve">: 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067F346F" w14:textId="77777777" w:rsidR="00841645" w:rsidRPr="009C220D" w:rsidRDefault="00841645" w:rsidP="00440CD8">
            <w:pPr>
              <w:pStyle w:val="FieldText"/>
            </w:pPr>
          </w:p>
        </w:tc>
      </w:tr>
    </w:tbl>
    <w:p w14:paraId="1FF450C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690C914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7ACC31B1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069B4B1D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0E9D5C19" w14:textId="77777777"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45E2E646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2CA8F84D" w14:textId="77777777"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94A78E3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222E317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7A09233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612BEEC1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6D73441E" w14:textId="028DD0FF" w:rsidR="00DE7FB7" w:rsidRPr="009C220D" w:rsidRDefault="00EA0426" w:rsidP="00083002">
            <w:pPr>
              <w:pStyle w:val="FieldText"/>
            </w:pPr>
            <w:r>
              <w:t xml:space="preserve">                                                                                             FULL-TIME:          PART-TIME:</w:t>
            </w:r>
          </w:p>
        </w:tc>
      </w:tr>
    </w:tbl>
    <w:p w14:paraId="4B98D99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54C4FB9D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1E10D6A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71CC69E1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4A06DCCA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313987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04511B8F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69AFF30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313987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733C9DCA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777E47EA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299CDD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13987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2179EE32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DB3C62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13987">
              <w:fldChar w:fldCharType="separate"/>
            </w:r>
            <w:r w:rsidRPr="005114CE">
              <w:fldChar w:fldCharType="end"/>
            </w:r>
          </w:p>
        </w:tc>
      </w:tr>
    </w:tbl>
    <w:p w14:paraId="23F59A24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6B763A9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0272455" w14:textId="1F04387E" w:rsidR="009C220D" w:rsidRPr="005114CE" w:rsidRDefault="009C220D" w:rsidP="00490804">
            <w:r w:rsidRPr="005114CE">
              <w:t xml:space="preserve">Have you ever worked </w:t>
            </w:r>
            <w:r w:rsidR="00EA0426">
              <w:t>in this municipality</w:t>
            </w:r>
            <w:r w:rsidRPr="005114CE">
              <w:t>?</w:t>
            </w:r>
          </w:p>
        </w:tc>
        <w:tc>
          <w:tcPr>
            <w:tcW w:w="665" w:type="dxa"/>
          </w:tcPr>
          <w:p w14:paraId="18A98EC6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BD6F6C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13987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40C52620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654758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13987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512EEA48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0FDEA540" w14:textId="77777777" w:rsidR="009C220D" w:rsidRPr="009C220D" w:rsidRDefault="009C220D" w:rsidP="00617C65">
            <w:pPr>
              <w:pStyle w:val="FieldText"/>
            </w:pPr>
          </w:p>
        </w:tc>
      </w:tr>
    </w:tbl>
    <w:p w14:paraId="31B3022F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1D188D97" w14:textId="77777777" w:rsidTr="000029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B678FA1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0EFDE311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CFCB2E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13987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45683CCE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AF1927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13987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tcBorders>
              <w:bottom w:val="single" w:sz="4" w:space="0" w:color="auto"/>
            </w:tcBorders>
          </w:tcPr>
          <w:p w14:paraId="308C9ABA" w14:textId="38D4D2D0" w:rsidR="009C220D" w:rsidRPr="005114CE" w:rsidRDefault="00EA0426" w:rsidP="00682C69">
            <w:r>
              <w:t xml:space="preserve">Driver’s license number &amp; State: </w:t>
            </w:r>
          </w:p>
        </w:tc>
      </w:tr>
    </w:tbl>
    <w:p w14:paraId="51FCA04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7A00A98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639E06D4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4078EBF3" w14:textId="77777777" w:rsidR="000F2DF4" w:rsidRPr="009C220D" w:rsidRDefault="000F2DF4" w:rsidP="00617C65">
            <w:pPr>
              <w:pStyle w:val="FieldText"/>
            </w:pPr>
          </w:p>
        </w:tc>
      </w:tr>
    </w:tbl>
    <w:p w14:paraId="0675BC74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7686B76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6DCB5806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2CFCCCA0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7942E612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1681397A" w14:textId="77777777" w:rsidR="000F2DF4" w:rsidRPr="005114CE" w:rsidRDefault="000F2DF4" w:rsidP="00617C65">
            <w:pPr>
              <w:pStyle w:val="FieldText"/>
            </w:pPr>
          </w:p>
        </w:tc>
      </w:tr>
    </w:tbl>
    <w:p w14:paraId="29364867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0A6186D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22845F93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4B53612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58C3957F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24B120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74FFC87F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13BB9930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EF0936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13987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0E532BB6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7C0AA6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13987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556F21D" w14:textId="77777777"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13930633" w14:textId="77777777" w:rsidR="00250014" w:rsidRPr="005114CE" w:rsidRDefault="00250014" w:rsidP="00617C65">
            <w:pPr>
              <w:pStyle w:val="FieldText"/>
            </w:pPr>
          </w:p>
        </w:tc>
      </w:tr>
    </w:tbl>
    <w:p w14:paraId="7DCF391D" w14:textId="77777777" w:rsidR="008E2F3D" w:rsidRDefault="008E2F3D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20A3301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391B0D75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5DE013D9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78665D92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0D560897" w14:textId="77777777" w:rsidR="000F2DF4" w:rsidRDefault="000F2DF4" w:rsidP="00617C65">
            <w:pPr>
              <w:pStyle w:val="FieldText"/>
              <w:rPr>
                <w:bCs w:val="0"/>
              </w:rPr>
            </w:pPr>
          </w:p>
          <w:p w14:paraId="0A209FE8" w14:textId="797B6170" w:rsidR="000029A9" w:rsidRPr="005114CE" w:rsidRDefault="000029A9" w:rsidP="00617C65">
            <w:pPr>
              <w:pStyle w:val="FieldText"/>
            </w:pPr>
          </w:p>
        </w:tc>
      </w:tr>
    </w:tbl>
    <w:p w14:paraId="067832D9" w14:textId="77777777" w:rsidR="008E2F3D" w:rsidRDefault="008E2F3D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231AAC5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6E0E2CB8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30D6749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2E43DED6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CC875A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3155A30A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3D5C92B8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3757FC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13987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6DB2B998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C86FC0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13987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61802DB3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0D662809" w14:textId="77777777" w:rsidR="00250014" w:rsidRPr="005114CE" w:rsidRDefault="00250014" w:rsidP="00617C65">
            <w:pPr>
              <w:pStyle w:val="FieldText"/>
            </w:pPr>
          </w:p>
        </w:tc>
      </w:tr>
    </w:tbl>
    <w:p w14:paraId="413A57DD" w14:textId="77777777" w:rsidR="008E2F3D" w:rsidRDefault="008E2F3D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029A9" w:rsidRPr="00613129" w14:paraId="0E509973" w14:textId="77777777" w:rsidTr="000029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6BA9A565" w14:textId="77777777" w:rsidR="000029A9" w:rsidRPr="005114CE" w:rsidRDefault="000029A9" w:rsidP="00490872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663B0B33" w14:textId="77777777" w:rsidR="000029A9" w:rsidRPr="005114CE" w:rsidRDefault="000029A9" w:rsidP="00490872">
            <w:pPr>
              <w:pStyle w:val="FieldText"/>
            </w:pPr>
          </w:p>
        </w:tc>
        <w:tc>
          <w:tcPr>
            <w:tcW w:w="920" w:type="dxa"/>
          </w:tcPr>
          <w:p w14:paraId="022998F2" w14:textId="77777777" w:rsidR="000029A9" w:rsidRPr="005114CE" w:rsidRDefault="000029A9" w:rsidP="00490872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51F32FBE" w14:textId="77777777" w:rsidR="000029A9" w:rsidRPr="000029A9" w:rsidRDefault="000029A9" w:rsidP="00490872">
            <w:pPr>
              <w:pStyle w:val="FieldText"/>
              <w:rPr>
                <w:bCs w:val="0"/>
                <w:u w:val="single"/>
              </w:rPr>
            </w:pPr>
          </w:p>
          <w:p w14:paraId="2EE44BE7" w14:textId="34C823FB" w:rsidR="000029A9" w:rsidRPr="000029A9" w:rsidRDefault="000029A9" w:rsidP="00490872">
            <w:pPr>
              <w:pStyle w:val="FieldText"/>
              <w:rPr>
                <w:b w:val="0"/>
                <w:bCs w:val="0"/>
              </w:rPr>
            </w:pPr>
          </w:p>
        </w:tc>
      </w:tr>
    </w:tbl>
    <w:p w14:paraId="509ADCCF" w14:textId="77777777" w:rsidR="008E2F3D" w:rsidRDefault="008E2F3D"/>
    <w:tbl>
      <w:tblPr>
        <w:tblStyle w:val="PlainTable3"/>
        <w:tblW w:w="5020" w:type="pct"/>
        <w:tblLayout w:type="fixed"/>
        <w:tblLook w:val="0620" w:firstRow="1" w:lastRow="0" w:firstColumn="0" w:lastColumn="0" w:noHBand="1" w:noVBand="1"/>
      </w:tblPr>
      <w:tblGrid>
        <w:gridCol w:w="794"/>
        <w:gridCol w:w="962"/>
        <w:gridCol w:w="514"/>
        <w:gridCol w:w="1010"/>
        <w:gridCol w:w="1763"/>
        <w:gridCol w:w="677"/>
        <w:gridCol w:w="604"/>
        <w:gridCol w:w="921"/>
        <w:gridCol w:w="2875"/>
      </w:tblGrid>
      <w:tr w:rsidR="00250014" w:rsidRPr="00613129" w14:paraId="0F3585DB" w14:textId="77777777" w:rsidTr="000029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tcW w:w="795" w:type="dxa"/>
          </w:tcPr>
          <w:p w14:paraId="4B0C8A87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3B2B370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4" w:type="dxa"/>
          </w:tcPr>
          <w:p w14:paraId="03EB0D85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14:paraId="6B72521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63" w:type="dxa"/>
          </w:tcPr>
          <w:p w14:paraId="1BC47E6C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7" w:type="dxa"/>
          </w:tcPr>
          <w:p w14:paraId="5C32BA18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11A01C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13987">
              <w:fldChar w:fldCharType="separate"/>
            </w:r>
            <w:r w:rsidRPr="005114CE">
              <w:fldChar w:fldCharType="end"/>
            </w:r>
          </w:p>
        </w:tc>
        <w:tc>
          <w:tcPr>
            <w:tcW w:w="604" w:type="dxa"/>
          </w:tcPr>
          <w:p w14:paraId="7DC35867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A23663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13987">
              <w:fldChar w:fldCharType="separate"/>
            </w:r>
            <w:r w:rsidRPr="005114CE">
              <w:fldChar w:fldCharType="end"/>
            </w:r>
          </w:p>
        </w:tc>
        <w:tc>
          <w:tcPr>
            <w:tcW w:w="921" w:type="dxa"/>
          </w:tcPr>
          <w:p w14:paraId="4B1472E4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14:paraId="6A886FCA" w14:textId="0791C0C1" w:rsidR="004515B9" w:rsidRPr="005114CE" w:rsidRDefault="004515B9" w:rsidP="00617C65">
            <w:pPr>
              <w:pStyle w:val="FieldText"/>
            </w:pPr>
          </w:p>
        </w:tc>
      </w:tr>
    </w:tbl>
    <w:p w14:paraId="55C10A80" w14:textId="16B15033" w:rsidR="004515B9" w:rsidRPr="004515B9" w:rsidRDefault="00330050" w:rsidP="004743EF">
      <w:pPr>
        <w:pStyle w:val="Heading2"/>
      </w:pPr>
      <w:r>
        <w:lastRenderedPageBreak/>
        <w:t>References</w:t>
      </w:r>
    </w:p>
    <w:p w14:paraId="6DB6AFFB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2DB5BD5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148A13D7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1027E910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6624C900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C3FFC10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7E6E377A" w14:textId="77777777" w:rsidTr="00BD103E">
        <w:trPr>
          <w:trHeight w:val="360"/>
        </w:trPr>
        <w:tc>
          <w:tcPr>
            <w:tcW w:w="1072" w:type="dxa"/>
          </w:tcPr>
          <w:p w14:paraId="302D900B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EFBBCE0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7A89D721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50F1390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3FF48F91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65533E0D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58066F1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9FA0CCE" w14:textId="77777777" w:rsidR="00BD103E" w:rsidRPr="005114CE" w:rsidRDefault="00BD103E" w:rsidP="0049080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8CA3233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702C59FE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4347AA1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513ADF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4C4253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F991E4E" w14:textId="77777777" w:rsidR="00D55AFA" w:rsidRDefault="00D55AFA" w:rsidP="00330050"/>
        </w:tc>
      </w:tr>
      <w:tr w:rsidR="000F2DF4" w:rsidRPr="005114CE" w14:paraId="431888CE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7085664C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8B269B8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7F8E9846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C74ACDE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0C4718D0" w14:textId="77777777" w:rsidTr="00BD103E">
        <w:trPr>
          <w:trHeight w:val="360"/>
        </w:trPr>
        <w:tc>
          <w:tcPr>
            <w:tcW w:w="1072" w:type="dxa"/>
          </w:tcPr>
          <w:p w14:paraId="1F451D9B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98D83D3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0506F831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76C2EAA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3B82F065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1E8F8A27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3B3C28D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23B6089" w14:textId="77777777" w:rsidR="00BD103E" w:rsidRPr="005114CE" w:rsidRDefault="00BD103E" w:rsidP="0049080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AF31BEB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4329A2CA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4D2D5B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D1CDA9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BCB7873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7D8CC7D" w14:textId="77777777" w:rsidR="00D55AFA" w:rsidRDefault="00D55AFA" w:rsidP="00330050"/>
        </w:tc>
      </w:tr>
      <w:tr w:rsidR="000D2539" w:rsidRPr="005114CE" w14:paraId="4D879C50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2F56EEE2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517233A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3AF3AB7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46C65BC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6C46BAE7" w14:textId="77777777" w:rsidTr="00BD103E">
        <w:trPr>
          <w:trHeight w:val="360"/>
        </w:trPr>
        <w:tc>
          <w:tcPr>
            <w:tcW w:w="1072" w:type="dxa"/>
          </w:tcPr>
          <w:p w14:paraId="668479AF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33D1980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5A07FEB1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FC2B92C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36F2F6E2" w14:textId="77777777" w:rsidTr="00BD103E">
        <w:trPr>
          <w:trHeight w:val="360"/>
        </w:trPr>
        <w:tc>
          <w:tcPr>
            <w:tcW w:w="1072" w:type="dxa"/>
          </w:tcPr>
          <w:p w14:paraId="707D1BBD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A9E0A30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BF995E6" w14:textId="77777777" w:rsidR="00BD103E" w:rsidRPr="005114CE" w:rsidRDefault="00BD103E" w:rsidP="0049080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0F876D0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21F61678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1BE5157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78C8AF50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5FA9955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39D922BA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A161309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41E57CBA" w14:textId="77777777" w:rsidTr="00BD103E">
        <w:trPr>
          <w:trHeight w:val="360"/>
        </w:trPr>
        <w:tc>
          <w:tcPr>
            <w:tcW w:w="1072" w:type="dxa"/>
          </w:tcPr>
          <w:p w14:paraId="3E753DDD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2D313A3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66A53193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A6BBAAD" w14:textId="77777777" w:rsidR="000D2539" w:rsidRPr="009C220D" w:rsidRDefault="000D2539" w:rsidP="0014663E">
            <w:pPr>
              <w:pStyle w:val="FieldText"/>
            </w:pPr>
          </w:p>
        </w:tc>
      </w:tr>
    </w:tbl>
    <w:p w14:paraId="1BEECB68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4DD7CFD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2FE1479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8642891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5752EE0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B9405F1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8B4BBBB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892ABDC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6B4E534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7392BFA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36DDF6FB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C58BE8A" w14:textId="77777777" w:rsidR="000D2539" w:rsidRPr="009C220D" w:rsidRDefault="000D2539" w:rsidP="0014663E">
            <w:pPr>
              <w:pStyle w:val="FieldText"/>
            </w:pPr>
          </w:p>
        </w:tc>
      </w:tr>
    </w:tbl>
    <w:p w14:paraId="5FCF258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715C63F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8DFD7B5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E62F38D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252635ED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5EF866F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11053927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06E4511" w14:textId="77777777" w:rsidR="000D2539" w:rsidRPr="009C220D" w:rsidRDefault="000D2539" w:rsidP="0014663E">
            <w:pPr>
              <w:pStyle w:val="FieldText"/>
            </w:pPr>
          </w:p>
        </w:tc>
      </w:tr>
    </w:tbl>
    <w:p w14:paraId="007486FA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28EC4889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16AE2CA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4C8B1B2D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0F9E70BE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313987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4C57EDA8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64452E8E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313987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4D17E656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06F200A2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0BA77AB4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331AF115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B9F741E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F36734C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5379333D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D0EE80C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E8D9BF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2F62F81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9894DC3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6BAF9F99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43A12DF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B8A94C3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E79D12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258EC74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873F594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0F712AD1" w14:textId="77777777" w:rsidTr="00BD103E">
        <w:trPr>
          <w:trHeight w:val="360"/>
        </w:trPr>
        <w:tc>
          <w:tcPr>
            <w:tcW w:w="1072" w:type="dxa"/>
          </w:tcPr>
          <w:p w14:paraId="196E5373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884250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08CD3CF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5A67F5E" w14:textId="77777777" w:rsidR="00BC07E3" w:rsidRPr="009C220D" w:rsidRDefault="00BC07E3" w:rsidP="00BC07E3">
            <w:pPr>
              <w:pStyle w:val="FieldText"/>
            </w:pPr>
          </w:p>
        </w:tc>
      </w:tr>
    </w:tbl>
    <w:p w14:paraId="03845C89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57974E2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07DEA7A0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03D14CE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0F8071CC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D9A48D8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32E966FA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F205CDD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629EB73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0A1F6DC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DE69808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26364D1" w14:textId="77777777" w:rsidR="00BC07E3" w:rsidRPr="009C220D" w:rsidRDefault="00BC07E3" w:rsidP="00BC07E3">
            <w:pPr>
              <w:pStyle w:val="FieldText"/>
            </w:pPr>
          </w:p>
        </w:tc>
      </w:tr>
    </w:tbl>
    <w:p w14:paraId="72C372E9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781A523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F1C4C01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B9CA9D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142C7107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7F8DDC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7161ED84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4E1DE4F" w14:textId="77777777" w:rsidR="00BC07E3" w:rsidRPr="009C220D" w:rsidRDefault="00BC07E3" w:rsidP="00BC07E3">
            <w:pPr>
              <w:pStyle w:val="FieldText"/>
            </w:pPr>
          </w:p>
        </w:tc>
      </w:tr>
    </w:tbl>
    <w:p w14:paraId="24D0054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768D90F0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B686391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4EC09089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4C75AFF6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13987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59EC4230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57B412C3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13987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3240AF30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62DB1B63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2FFE327C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45E39D15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80E06E5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D2B57FB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636AB7DD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B691B0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FFD5EC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BE6F11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B798B9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101C7E2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1EB674E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01FF14A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54785EE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8DE8909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C3BD710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3DB2D63C" w14:textId="77777777" w:rsidTr="00BD103E">
        <w:trPr>
          <w:trHeight w:val="360"/>
        </w:trPr>
        <w:tc>
          <w:tcPr>
            <w:tcW w:w="1072" w:type="dxa"/>
          </w:tcPr>
          <w:p w14:paraId="58AE9D26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DCFAA9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2D089B8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5404563" w14:textId="77777777" w:rsidR="00BC07E3" w:rsidRPr="009C220D" w:rsidRDefault="00BC07E3" w:rsidP="00BC07E3">
            <w:pPr>
              <w:pStyle w:val="FieldText"/>
            </w:pPr>
          </w:p>
        </w:tc>
      </w:tr>
    </w:tbl>
    <w:p w14:paraId="10D18B99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0A9A3D1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51E53137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609DF38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2693849D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4535255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0B8A2B73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EB18077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5A261F0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43E24C6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03812591" w14:textId="77777777" w:rsidR="00BC07E3" w:rsidRPr="005114CE" w:rsidRDefault="00BC07E3" w:rsidP="00BC07E3">
            <w:r w:rsidRPr="005114CE">
              <w:lastRenderedPageBreak/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C8ACCDF" w14:textId="77777777" w:rsidR="00BC07E3" w:rsidRPr="009C220D" w:rsidRDefault="00BC07E3" w:rsidP="00BC07E3">
            <w:pPr>
              <w:pStyle w:val="FieldText"/>
            </w:pPr>
          </w:p>
        </w:tc>
      </w:tr>
    </w:tbl>
    <w:p w14:paraId="5B99A02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37DA8EB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FA29DE3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C8FE88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07D76AF1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E2E5D5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03C0B35F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2ADFD49" w14:textId="77777777" w:rsidR="00BC07E3" w:rsidRPr="009C220D" w:rsidRDefault="00BC07E3" w:rsidP="00BC07E3">
            <w:pPr>
              <w:pStyle w:val="FieldText"/>
            </w:pPr>
          </w:p>
        </w:tc>
      </w:tr>
    </w:tbl>
    <w:p w14:paraId="56A2015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0B743E2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01A0794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21A1693F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484F5D5E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13987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27BDC3EE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361240B4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13987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7548F88D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4AED2383" w14:textId="07C3698B" w:rsidR="005F6E87" w:rsidRDefault="005F6E87" w:rsidP="004E34C6"/>
    <w:p w14:paraId="6EB4C04D" w14:textId="62D3CFD9" w:rsidR="008E2F3D" w:rsidRDefault="008E2F3D" w:rsidP="004E34C6">
      <w:r>
        <w:t>Skill sets, equipment operated, special licenses, and/or certificates that may qualify you for being able to perform job-related functions in the position for which you are applying:</w:t>
      </w:r>
    </w:p>
    <w:p w14:paraId="77BD9B69" w14:textId="40000DD2" w:rsidR="008E2F3D" w:rsidRDefault="008E2F3D" w:rsidP="004E34C6"/>
    <w:p w14:paraId="5D1F02BC" w14:textId="725D6CAD" w:rsidR="008E2F3D" w:rsidRDefault="008E2F3D" w:rsidP="004E34C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51F2336" w14:textId="1696738F" w:rsidR="008E2F3D" w:rsidRDefault="008E2F3D" w:rsidP="004E34C6">
      <w:pPr>
        <w:rPr>
          <w:u w:val="single"/>
        </w:rPr>
      </w:pPr>
    </w:p>
    <w:p w14:paraId="24DBFD7B" w14:textId="1224F377" w:rsidR="008E2F3D" w:rsidRDefault="008E2F3D" w:rsidP="004E34C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9CD5DA" w14:textId="51C4D9D2" w:rsidR="008E2F3D" w:rsidRDefault="008E2F3D" w:rsidP="004E34C6">
      <w:pPr>
        <w:rPr>
          <w:u w:val="single"/>
        </w:rPr>
      </w:pPr>
    </w:p>
    <w:p w14:paraId="233C83E8" w14:textId="6F87F7F6" w:rsidR="008E2F3D" w:rsidRDefault="008E2F3D" w:rsidP="004E34C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E40896F" w14:textId="41076762" w:rsidR="008E2F3D" w:rsidRDefault="008E2F3D" w:rsidP="004E34C6">
      <w:pPr>
        <w:rPr>
          <w:u w:val="single"/>
        </w:rPr>
      </w:pPr>
    </w:p>
    <w:p w14:paraId="5415FB8F" w14:textId="304EC462" w:rsidR="008E2F3D" w:rsidRDefault="008E2F3D" w:rsidP="004E34C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8D0AFF4" w14:textId="58FB0100" w:rsidR="008E2F3D" w:rsidRDefault="008E2F3D" w:rsidP="004E34C6">
      <w:pPr>
        <w:rPr>
          <w:u w:val="single"/>
        </w:rPr>
      </w:pPr>
    </w:p>
    <w:p w14:paraId="30624347" w14:textId="319B0269" w:rsidR="008E2F3D" w:rsidRDefault="008E2F3D" w:rsidP="004E34C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F36E004" w14:textId="073CC968" w:rsidR="008E2F3D" w:rsidRDefault="008E2F3D" w:rsidP="004E34C6">
      <w:pPr>
        <w:rPr>
          <w:u w:val="single"/>
        </w:rPr>
      </w:pPr>
    </w:p>
    <w:p w14:paraId="2C3B3832" w14:textId="77777777" w:rsidR="008E2F3D" w:rsidRPr="004515B9" w:rsidRDefault="008E2F3D" w:rsidP="008E2F3D">
      <w:pPr>
        <w:pStyle w:val="Heading2"/>
      </w:pPr>
      <w:r w:rsidRPr="009C220D">
        <w:t>Disclaimer and Signature</w:t>
      </w:r>
    </w:p>
    <w:p w14:paraId="76E7994C" w14:textId="77777777" w:rsidR="008E2F3D" w:rsidRPr="005114CE" w:rsidRDefault="008E2F3D" w:rsidP="008E2F3D">
      <w:pPr>
        <w:pStyle w:val="Italic"/>
      </w:pPr>
      <w:r w:rsidRPr="005114CE">
        <w:t xml:space="preserve">I certify that my answers are true and complete to the best of my knowledge. </w:t>
      </w:r>
    </w:p>
    <w:p w14:paraId="2DF0EF39" w14:textId="77777777" w:rsidR="008E2F3D" w:rsidRPr="00871876" w:rsidRDefault="008E2F3D" w:rsidP="008E2F3D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8E2F3D" w:rsidRPr="005114CE" w14:paraId="1D0A70EA" w14:textId="77777777" w:rsidTr="00CE50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F1625DE" w14:textId="77777777" w:rsidR="008E2F3D" w:rsidRPr="005114CE" w:rsidRDefault="008E2F3D" w:rsidP="00CE50F1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5FB7660D" w14:textId="77777777" w:rsidR="008E2F3D" w:rsidRPr="005114CE" w:rsidRDefault="008E2F3D" w:rsidP="00CE50F1">
            <w:pPr>
              <w:pStyle w:val="FieldText"/>
            </w:pPr>
          </w:p>
        </w:tc>
        <w:tc>
          <w:tcPr>
            <w:tcW w:w="674" w:type="dxa"/>
          </w:tcPr>
          <w:p w14:paraId="19D2E79A" w14:textId="77777777" w:rsidR="008E2F3D" w:rsidRPr="005114CE" w:rsidRDefault="008E2F3D" w:rsidP="00CE50F1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4B0BC17B" w14:textId="77777777" w:rsidR="008E2F3D" w:rsidRPr="005114CE" w:rsidRDefault="008E2F3D" w:rsidP="00CE50F1">
            <w:pPr>
              <w:pStyle w:val="FieldText"/>
            </w:pPr>
          </w:p>
        </w:tc>
      </w:tr>
    </w:tbl>
    <w:p w14:paraId="420746FD" w14:textId="77777777" w:rsidR="008E2F3D" w:rsidRPr="008E2F3D" w:rsidRDefault="008E2F3D" w:rsidP="004E34C6"/>
    <w:sectPr w:rsidR="008E2F3D" w:rsidRPr="008E2F3D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B3B6D" w14:textId="77777777" w:rsidR="00E41D2E" w:rsidRDefault="00E41D2E" w:rsidP="00176E67">
      <w:r>
        <w:separator/>
      </w:r>
    </w:p>
  </w:endnote>
  <w:endnote w:type="continuationSeparator" w:id="0">
    <w:p w14:paraId="660FA745" w14:textId="77777777" w:rsidR="00E41D2E" w:rsidRDefault="00E41D2E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08EA8137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81E34" w14:textId="77777777" w:rsidR="00E41D2E" w:rsidRDefault="00E41D2E" w:rsidP="00176E67">
      <w:r>
        <w:separator/>
      </w:r>
    </w:p>
  </w:footnote>
  <w:footnote w:type="continuationSeparator" w:id="0">
    <w:p w14:paraId="5A9C56D5" w14:textId="77777777" w:rsidR="00E41D2E" w:rsidRDefault="00E41D2E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40674430">
    <w:abstractNumId w:val="9"/>
  </w:num>
  <w:num w:numId="2" w16cid:durableId="276641751">
    <w:abstractNumId w:val="7"/>
  </w:num>
  <w:num w:numId="3" w16cid:durableId="1363095148">
    <w:abstractNumId w:val="6"/>
  </w:num>
  <w:num w:numId="4" w16cid:durableId="350884083">
    <w:abstractNumId w:val="5"/>
  </w:num>
  <w:num w:numId="5" w16cid:durableId="209075848">
    <w:abstractNumId w:val="4"/>
  </w:num>
  <w:num w:numId="6" w16cid:durableId="23289173">
    <w:abstractNumId w:val="8"/>
  </w:num>
  <w:num w:numId="7" w16cid:durableId="1779717602">
    <w:abstractNumId w:val="3"/>
  </w:num>
  <w:num w:numId="8" w16cid:durableId="268662300">
    <w:abstractNumId w:val="2"/>
  </w:num>
  <w:num w:numId="9" w16cid:durableId="2086300397">
    <w:abstractNumId w:val="1"/>
  </w:num>
  <w:num w:numId="10" w16cid:durableId="377096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5A6"/>
    <w:rsid w:val="000029A9"/>
    <w:rsid w:val="000071F7"/>
    <w:rsid w:val="00010B00"/>
    <w:rsid w:val="00017787"/>
    <w:rsid w:val="000217FD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565A6"/>
    <w:rsid w:val="00165B23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515B9"/>
    <w:rsid w:val="00461739"/>
    <w:rsid w:val="00467865"/>
    <w:rsid w:val="004743EF"/>
    <w:rsid w:val="0048685F"/>
    <w:rsid w:val="00490804"/>
    <w:rsid w:val="00490872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400B0"/>
    <w:rsid w:val="0066126B"/>
    <w:rsid w:val="00682C69"/>
    <w:rsid w:val="006D2635"/>
    <w:rsid w:val="006D779C"/>
    <w:rsid w:val="006E0D19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E2F3D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545D8"/>
    <w:rsid w:val="00A60C9E"/>
    <w:rsid w:val="00A74F99"/>
    <w:rsid w:val="00A82BA3"/>
    <w:rsid w:val="00A94ACC"/>
    <w:rsid w:val="00AA2EA7"/>
    <w:rsid w:val="00AD1FF7"/>
    <w:rsid w:val="00AE6FA4"/>
    <w:rsid w:val="00B03907"/>
    <w:rsid w:val="00B11811"/>
    <w:rsid w:val="00B24BC7"/>
    <w:rsid w:val="00B311E1"/>
    <w:rsid w:val="00B4735C"/>
    <w:rsid w:val="00B579DF"/>
    <w:rsid w:val="00B90EC2"/>
    <w:rsid w:val="00BA268F"/>
    <w:rsid w:val="00BC07E3"/>
    <w:rsid w:val="00BD103E"/>
    <w:rsid w:val="00C079CA"/>
    <w:rsid w:val="00C3361E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1D2E"/>
    <w:rsid w:val="00E46E04"/>
    <w:rsid w:val="00E87396"/>
    <w:rsid w:val="00E96F6F"/>
    <w:rsid w:val="00EA0426"/>
    <w:rsid w:val="00EB478A"/>
    <w:rsid w:val="00EC42A3"/>
    <w:rsid w:val="00EF7411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388FEA7"/>
  <w15:docId w15:val="{D6192ADB-43C6-4E85-B9AA-9ED2AA20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\AppData\Local\Packages\Microsoft.Office.Desktop_8wekyb3d8bbwe\LocalCache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0</TotalTime>
  <Pages>3</Pages>
  <Words>351</Words>
  <Characters>2599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Heather</dc:creator>
  <cp:lastModifiedBy>Heather</cp:lastModifiedBy>
  <cp:revision>2</cp:revision>
  <cp:lastPrinted>2022-03-23T18:53:00Z</cp:lastPrinted>
  <dcterms:created xsi:type="dcterms:W3CDTF">2023-06-13T13:25:00Z</dcterms:created>
  <dcterms:modified xsi:type="dcterms:W3CDTF">2023-06-13T13:25:00Z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